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Madhav Copper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MCL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30-Sep-2022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8</w:t>
            </w:r>
          </w:p>
        </w:tc>
        <w:tc>
          <w:p>
            <w:r>
              <w:t>18004200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18004200</w:t>
            </w:r>
          </w:p>
        </w:tc>
        <w:tc>
          <w:p>
            <w:r>
              <w:t>66.33</w:t>
            </w:r>
          </w:p>
        </w:tc>
        <w:tc>
          <w:p>
            <w:r>
              <w:t>18004200</w:t>
            </w:r>
          </w:p>
        </w:tc>
        <w:tc>
          <w:p>
            <w:r>
              <w:t>0</w:t>
            </w:r>
          </w:p>
        </w:tc>
        <w:tc>
          <w:p>
            <w:r>
              <w:t>18004200</w:t>
            </w:r>
          </w:p>
        </w:tc>
        <w:tc>
          <w:p>
            <w:r>
              <w:t>66.33</w:t>
            </w:r>
          </w:p>
        </w:tc>
        <w:tc>
          <w:p>
            <w:r>
              <w:t>0</w:t>
            </w:r>
          </w:p>
        </w:tc>
        <w:tc>
          <w:p>
            <w:r>
              <w:t>66.33</w:t>
            </w:r>
          </w:p>
        </w:tc>
        <w:tc>
          <w:p>
            <w:r>
              <w:t>5428560</w:t>
            </w:r>
          </w:p>
        </w:tc>
        <w:tc>
          <w:p>
            <w:r>
              <w:t>30.15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18004200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12141</w:t>
            </w:r>
          </w:p>
        </w:tc>
        <w:tc>
          <w:p>
            <w:r>
              <w:t>9138600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9138600</w:t>
            </w:r>
          </w:p>
        </w:tc>
        <w:tc>
          <w:p>
            <w:r>
              <w:t>33.67</w:t>
            </w:r>
          </w:p>
        </w:tc>
        <w:tc>
          <w:p>
            <w:r>
              <w:t>9138600</w:t>
            </w:r>
          </w:p>
        </w:tc>
        <w:tc>
          <w:p>
            <w:r>
              <w:t>0</w:t>
            </w:r>
          </w:p>
        </w:tc>
        <w:tc>
          <w:p>
            <w:r>
              <w:t>9138600</w:t>
            </w:r>
          </w:p>
        </w:tc>
        <w:tc>
          <w:p>
            <w:r>
              <w:t>33.67</w:t>
            </w:r>
          </w:p>
        </w:tc>
        <w:tc>
          <w:p>
            <w:r>
              <w:t>0</w:t>
            </w:r>
          </w:p>
        </w:tc>
        <w:tc>
          <w:p>
            <w:r>
              <w:t>33.67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9138596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12149</w:t>
            </w:r>
          </w:p>
        </w:tc>
        <w:tc>
          <w:p>
            <w:r>
              <w:t>27142800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27142800</w:t>
            </w:r>
          </w:p>
        </w:tc>
        <w:tc>
          <w:p>
            <w:r>
              <w:t>100</w:t>
            </w:r>
          </w:p>
        </w:tc>
        <w:tc>
          <w:p>
            <w:r>
              <w:t>27142800</w:t>
            </w:r>
          </w:p>
        </w:tc>
        <w:tc>
          <w:p>
            <w:r>
              <w:t>0</w:t>
            </w:r>
          </w:p>
        </w:tc>
        <w:tc>
          <w:p>
            <w:r>
              <w:t>27142800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5428560</w:t>
            </w:r>
          </w:p>
        </w:tc>
        <w:tc>
          <w:p>
            <w:r>
              <w:t>20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27142796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8</w:t>
            </w:r>
          </w:p>
        </w:tc>
        <w:tc>
          <w:p>
            <w:r>
              <w:t>18004200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18004200</w:t>
            </w:r>
          </w:p>
        </w:tc>
        <w:tc>
          <w:p>
            <w:r>
              <w:t>66.33</w:t>
            </w:r>
          </w:p>
        </w:tc>
        <w:tc>
          <w:p>
            <w:r>
              <w:t>18004200</w:t>
            </w:r>
          </w:p>
        </w:tc>
        <w:tc>
          <w:p>
            <w:r>
              <w:t>0</w:t>
            </w:r>
          </w:p>
        </w:tc>
        <w:tc>
          <w:p>
            <w:r>
              <w:t>18004200</w:t>
            </w:r>
          </w:p>
        </w:tc>
        <w:tc>
          <w:p>
            <w:r>
              <w:t>66.33</w:t>
            </w:r>
          </w:p>
        </w:tc>
        <w:tc>
          <w:p>
            <w:r>
              <w:t>0</w:t>
            </w:r>
          </w:p>
        </w:tc>
        <w:tc>
          <w:p>
            <w:r>
              <w:t>66.33</w:t>
            </w:r>
          </w:p>
        </w:tc>
        <w:tc>
          <w:p>
            <w:r>
              <w:t>5428560</w:t>
            </w:r>
          </w:p>
        </w:tc>
        <w:tc>
          <w:p>
            <w:r>
              <w:t>30.15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18004200</w:t>
            </w:r>
          </w:p>
        </w:tc>
      </w:tr>
      <w:tr>
        <w:tc>
          <w:p>
            <w:r>
              <w:t/>
            </w:r>
          </w:p>
        </w:tc>
        <w:tc>
          <w:p>
            <w:r>
              <w:t>VISHAL TALSIBHAI MONPARA</w:t>
            </w:r>
          </w:p>
        </w:tc>
        <w:tc>
          <w:p>
            <w:r>
              <w:t>AFVPM5714K</w:t>
            </w:r>
          </w:p>
        </w:tc>
        <w:tc>
          <w:p>
            <w:r>
              <w:t>1</w:t>
            </w:r>
          </w:p>
        </w:tc>
        <w:tc>
          <w:p>
            <w:r>
              <w:t>1800000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1800000</w:t>
            </w:r>
          </w:p>
        </w:tc>
        <w:tc>
          <w:p>
            <w:r>
              <w:t>6.63</w:t>
            </w:r>
          </w:p>
        </w:tc>
        <w:tc>
          <w:p>
            <w:r>
              <w:t>1800000</w:t>
            </w:r>
          </w:p>
        </w:tc>
        <w:tc>
          <w:p>
            <w:r>
              <w:t>0</w:t>
            </w:r>
          </w:p>
        </w:tc>
        <w:tc>
          <w:p>
            <w:r>
              <w:t>1800000</w:t>
            </w:r>
          </w:p>
        </w:tc>
        <w:tc>
          <w:p>
            <w:r>
              <w:t>6.63</w:t>
            </w:r>
          </w:p>
        </w:tc>
        <w:tc>
          <w:p>
            <w:r>
              <w:t>0</w:t>
            </w:r>
          </w:p>
        </w:tc>
        <w:tc>
          <w:p>
            <w:r>
              <w:t>6.63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RAJESH ODHAVJIBHAI PATEL</w:t>
            </w:r>
          </w:p>
        </w:tc>
        <w:tc>
          <w:p>
            <w:r>
              <w:t>AGFPP4233M</w:t>
            </w:r>
          </w:p>
        </w:tc>
        <w:tc>
          <w:p>
            <w:r>
              <w:t>1</w:t>
            </w:r>
          </w:p>
        </w:tc>
        <w:tc>
          <w:p>
            <w:r>
              <w:t>1800000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1800000</w:t>
            </w:r>
          </w:p>
        </w:tc>
        <w:tc>
          <w:p>
            <w:r>
              <w:t>6.63</w:t>
            </w:r>
          </w:p>
        </w:tc>
        <w:tc>
          <w:p>
            <w:r>
              <w:t>1800000</w:t>
            </w:r>
          </w:p>
        </w:tc>
        <w:tc>
          <w:p>
            <w:r>
              <w:t>0</w:t>
            </w:r>
          </w:p>
        </w:tc>
        <w:tc>
          <w:p>
            <w:r>
              <w:t>1800000</w:t>
            </w:r>
          </w:p>
        </w:tc>
        <w:tc>
          <w:p>
            <w:r>
              <w:t>6.63</w:t>
            </w:r>
          </w:p>
        </w:tc>
        <w:tc>
          <w:p>
            <w:r>
              <w:t>0</w:t>
            </w:r>
          </w:p>
        </w:tc>
        <w:tc>
          <w:p>
            <w:r>
              <w:t>6.63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SANJAYBHAI NATUBHAI DABHI</w:t>
            </w:r>
          </w:p>
        </w:tc>
        <w:tc>
          <w:p>
            <w:r>
              <w:t>AGHPP6965C</w:t>
            </w:r>
          </w:p>
        </w:tc>
        <w:tc>
          <w:p>
            <w:r>
              <w:t>1</w:t>
            </w:r>
          </w:p>
        </w:tc>
        <w:tc>
          <w:p>
            <w:r>
              <w:t>2700000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2700000</w:t>
            </w:r>
          </w:p>
        </w:tc>
        <w:tc>
          <w:p>
            <w:r>
              <w:t>9.95</w:t>
            </w:r>
          </w:p>
        </w:tc>
        <w:tc>
          <w:p>
            <w:r>
              <w:t>2700000</w:t>
            </w:r>
          </w:p>
        </w:tc>
        <w:tc>
          <w:p>
            <w:r>
              <w:t>0</w:t>
            </w:r>
          </w:p>
        </w:tc>
        <w:tc>
          <w:p>
            <w:r>
              <w:t>2700000</w:t>
            </w:r>
          </w:p>
        </w:tc>
        <w:tc>
          <w:p>
            <w:r>
              <w:t>9.95</w:t>
            </w:r>
          </w:p>
        </w:tc>
        <w:tc>
          <w:p>
            <w:r>
              <w:t>0</w:t>
            </w:r>
          </w:p>
        </w:tc>
        <w:tc>
          <w:p>
            <w:r>
              <w:t>9.95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NILESHBHAI NATUBHAI PATEL</w:t>
            </w:r>
          </w:p>
        </w:tc>
        <w:tc>
          <w:p>
            <w:r>
              <w:t>AGRPP3258L</w:t>
            </w:r>
          </w:p>
        </w:tc>
        <w:tc>
          <w:p>
            <w:r>
              <w:t>1</w:t>
            </w:r>
          </w:p>
        </w:tc>
        <w:tc>
          <w:p>
            <w:r>
              <w:t>2700000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2700000</w:t>
            </w:r>
          </w:p>
        </w:tc>
        <w:tc>
          <w:p>
            <w:r>
              <w:t>9.95</w:t>
            </w:r>
          </w:p>
        </w:tc>
        <w:tc>
          <w:p>
            <w:r>
              <w:t>2700000</w:t>
            </w:r>
          </w:p>
        </w:tc>
        <w:tc>
          <w:p>
            <w:r>
              <w:t>0</w:t>
            </w:r>
          </w:p>
        </w:tc>
        <w:tc>
          <w:p>
            <w:r>
              <w:t>2700000</w:t>
            </w:r>
          </w:p>
        </w:tc>
        <w:tc>
          <w:p>
            <w:r>
              <w:t>9.95</w:t>
            </w:r>
          </w:p>
        </w:tc>
        <w:tc>
          <w:p>
            <w:r>
              <w:t>0</w:t>
            </w:r>
          </w:p>
        </w:tc>
        <w:tc>
          <w:p>
            <w:r>
              <w:t>9.95</w:t>
            </w:r>
          </w:p>
        </w:tc>
        <w:tc>
          <w:p>
            <w:r>
              <w:t>1867688</w:t>
            </w:r>
          </w:p>
        </w:tc>
        <w:tc>
          <w:p>
            <w:r>
              <w:t>69.17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CHAUHAN ROHITBHAI BHIKHABHAI</w:t>
            </w:r>
          </w:p>
        </w:tc>
        <w:tc>
          <w:p>
            <w:r>
              <w:t>AIFPC1953K</w:t>
            </w:r>
          </w:p>
        </w:tc>
        <w:tc>
          <w:p>
            <w:r>
              <w:t>1</w:t>
            </w:r>
          </w:p>
        </w:tc>
        <w:tc>
          <w:p>
            <w:r>
              <w:t>6840000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6840000</w:t>
            </w:r>
          </w:p>
        </w:tc>
        <w:tc>
          <w:p>
            <w:r>
              <w:t>25.2</w:t>
            </w:r>
          </w:p>
        </w:tc>
        <w:tc>
          <w:p>
            <w:r>
              <w:t>6840000</w:t>
            </w:r>
          </w:p>
        </w:tc>
        <w:tc>
          <w:p>
            <w:r>
              <w:t>0</w:t>
            </w:r>
          </w:p>
        </w:tc>
        <w:tc>
          <w:p>
            <w:r>
              <w:t>6840000</w:t>
            </w:r>
          </w:p>
        </w:tc>
        <w:tc>
          <w:p>
            <w:r>
              <w:t>25.2</w:t>
            </w:r>
          </w:p>
        </w:tc>
        <w:tc>
          <w:p>
            <w:r>
              <w:t>0</w:t>
            </w:r>
          </w:p>
        </w:tc>
        <w:tc>
          <w:p>
            <w:r>
              <w:t>25.2</w:t>
            </w:r>
          </w:p>
        </w:tc>
        <w:tc>
          <w:p>
            <w:r>
              <w:t>1866044</w:t>
            </w:r>
          </w:p>
        </w:tc>
        <w:tc>
          <w:p>
            <w:r>
              <w:t>27.28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6840000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ALPESH RAMJIBHAI BHALANI</w:t>
            </w:r>
          </w:p>
        </w:tc>
        <w:tc>
          <w:p>
            <w:r>
              <w:t>AJQPB5091B</w:t>
            </w:r>
          </w:p>
        </w:tc>
        <w:tc>
          <w:p>
            <w:r>
              <w:t>1</w:t>
            </w:r>
          </w:p>
        </w:tc>
        <w:tc>
          <w:p>
            <w:r>
              <w:t>4200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4200</w:t>
            </w:r>
          </w:p>
        </w:tc>
        <w:tc>
          <w:p>
            <w:r>
              <w:t>0.02</w:t>
            </w:r>
          </w:p>
        </w:tc>
        <w:tc>
          <w:p>
            <w:r>
              <w:t>4200</w:t>
            </w:r>
          </w:p>
        </w:tc>
        <w:tc>
          <w:p>
            <w:r>
              <w:t>0</w:t>
            </w:r>
          </w:p>
        </w:tc>
        <w:tc>
          <w:p>
            <w:r>
              <w:t>4200</w:t>
            </w:r>
          </w:p>
        </w:tc>
        <w:tc>
          <w:p>
            <w:r>
              <w:t>0.02</w:t>
            </w:r>
          </w:p>
        </w:tc>
        <w:tc>
          <w:p>
            <w:r>
              <w:t>0</w:t>
            </w:r>
          </w:p>
        </w:tc>
        <w:tc>
          <w:p>
            <w:r>
              <w:t>0.02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4200</w:t>
            </w:r>
          </w:p>
        </w:tc>
      </w:tr>
      <w:tr>
        <w:tc>
          <w:p>
            <w:r>
              <w:t/>
            </w:r>
          </w:p>
        </w:tc>
        <w:tc>
          <w:p>
            <w:r>
              <w:t>RAKSHABEN ROHITBHAI CHAUHAN</w:t>
            </w:r>
          </w:p>
        </w:tc>
        <w:tc>
          <w:p>
            <w:r>
              <w:t>AZJPC1773A</w:t>
            </w:r>
          </w:p>
        </w:tc>
        <w:tc>
          <w:p>
            <w:r>
              <w:t>1</w:t>
            </w:r>
          </w:p>
        </w:tc>
        <w:tc>
          <w:p>
            <w:r>
              <w:t>360000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360000</w:t>
            </w:r>
          </w:p>
        </w:tc>
        <w:tc>
          <w:p>
            <w:r>
              <w:t>1.33</w:t>
            </w:r>
          </w:p>
        </w:tc>
        <w:tc>
          <w:p>
            <w:r>
              <w:t>360000</w:t>
            </w:r>
          </w:p>
        </w:tc>
        <w:tc>
          <w:p>
            <w:r>
              <w:t>0</w:t>
            </w:r>
          </w:p>
        </w:tc>
        <w:tc>
          <w:p>
            <w:r>
              <w:t>360000</w:t>
            </w:r>
          </w:p>
        </w:tc>
        <w:tc>
          <w:p>
            <w:r>
              <w:t>1.33</w:t>
            </w:r>
          </w:p>
        </w:tc>
        <w:tc>
          <w:p>
            <w:r>
              <w:t>0</w:t>
            </w:r>
          </w:p>
        </w:tc>
        <w:tc>
          <w:p>
            <w:r>
              <w:t>1.33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360000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DIVYA ARVINDBHAI MONPARA</w:t>
            </w:r>
          </w:p>
        </w:tc>
        <w:tc>
          <w:p>
            <w:r>
              <w:t>BDOPM7351N</w:t>
            </w:r>
          </w:p>
        </w:tc>
        <w:tc>
          <w:p>
            <w:r>
              <w:t>1</w:t>
            </w:r>
          </w:p>
        </w:tc>
        <w:tc>
          <w:p>
            <w:r>
              <w:t>1800000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1800000</w:t>
            </w:r>
          </w:p>
        </w:tc>
        <w:tc>
          <w:p>
            <w:r>
              <w:t>6.63</w:t>
            </w:r>
          </w:p>
        </w:tc>
        <w:tc>
          <w:p>
            <w:r>
              <w:t>1800000</w:t>
            </w:r>
          </w:p>
        </w:tc>
        <w:tc>
          <w:p>
            <w:r>
              <w:t>0</w:t>
            </w:r>
          </w:p>
        </w:tc>
        <w:tc>
          <w:p>
            <w:r>
              <w:t>1800000</w:t>
            </w:r>
          </w:p>
        </w:tc>
        <w:tc>
          <w:p>
            <w:r>
              <w:t>6.63</w:t>
            </w:r>
          </w:p>
        </w:tc>
        <w:tc>
          <w:p>
            <w:r>
              <w:t>0</w:t>
            </w:r>
          </w:p>
        </w:tc>
        <w:tc>
          <w:p>
            <w:r>
              <w:t>6.63</w:t>
            </w:r>
          </w:p>
        </w:tc>
        <w:tc>
          <w:p>
            <w:r>
              <w:t>1694828</w:t>
            </w:r>
          </w:p>
        </w:tc>
        <w:tc>
          <w:p>
            <w:r>
              <w:t>94.16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1800000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8</w:t>
            </w:r>
          </w:p>
        </w:tc>
        <w:tc>
          <w:p>
            <w:r>
              <w:t>18004200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18004200</w:t>
            </w:r>
          </w:p>
        </w:tc>
        <w:tc>
          <w:p>
            <w:r>
              <w:t>66.33</w:t>
            </w:r>
          </w:p>
        </w:tc>
        <w:tc>
          <w:p>
            <w:r>
              <w:t>18004200</w:t>
            </w:r>
          </w:p>
        </w:tc>
        <w:tc>
          <w:p>
            <w:r>
              <w:t>0</w:t>
            </w:r>
          </w:p>
        </w:tc>
        <w:tc>
          <w:p>
            <w:r>
              <w:t>18004200</w:t>
            </w:r>
          </w:p>
        </w:tc>
        <w:tc>
          <w:p>
            <w:r>
              <w:t>66.33</w:t>
            </w:r>
          </w:p>
        </w:tc>
        <w:tc>
          <w:p>
            <w:r>
              <w:t>0</w:t>
            </w:r>
          </w:p>
        </w:tc>
        <w:tc>
          <w:p>
            <w:r>
              <w:t>66.33</w:t>
            </w:r>
          </w:p>
        </w:tc>
        <w:tc>
          <w:p>
            <w:r>
              <w:t>5428560</w:t>
            </w:r>
          </w:p>
        </w:tc>
        <w:tc>
          <w:p>
            <w:r>
              <w:t>30.15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18004200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8</w:t>
            </w:r>
          </w:p>
        </w:tc>
        <w:tc>
          <w:p>
            <w:r>
              <w:t>18004200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18004200</w:t>
            </w:r>
          </w:p>
        </w:tc>
        <w:tc>
          <w:p>
            <w:r>
              <w:t>66.33</w:t>
            </w:r>
          </w:p>
        </w:tc>
        <w:tc>
          <w:p>
            <w:r>
              <w:t>18004200</w:t>
            </w:r>
          </w:p>
        </w:tc>
        <w:tc>
          <w:p>
            <w:r>
              <w:t>0</w:t>
            </w:r>
          </w:p>
        </w:tc>
        <w:tc>
          <w:p>
            <w:r>
              <w:t>18004200</w:t>
            </w:r>
          </w:p>
        </w:tc>
        <w:tc>
          <w:p>
            <w:r>
              <w:t>66.33</w:t>
            </w:r>
          </w:p>
        </w:tc>
        <w:tc>
          <w:p>
            <w:r>
              <w:t>0</w:t>
            </w:r>
          </w:p>
        </w:tc>
        <w:tc>
          <w:p>
            <w:r>
              <w:t>66.33</w:t>
            </w:r>
          </w:p>
        </w:tc>
        <w:tc>
          <w:p>
            <w:r>
              <w:t>5428560</w:t>
            </w:r>
          </w:p>
        </w:tc>
        <w:tc>
          <w:p>
            <w:r>
              <w:t>30.15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18004200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 (Domestic)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Insurance 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Asset reconstruction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Other Financial 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Institutions (Foreign)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Foreign Direct Investment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Investors Category I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80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80</w:t>
            </w:r>
          </w:p>
        </w:tc>
        <w:tc>
          <w:p>
            <w:r>
              <w:t>0</w:t>
            </w:r>
          </w:p>
        </w:tc>
        <w:tc>
          <w:p>
            <w:r>
              <w:t>80</w:t>
            </w:r>
          </w:p>
        </w:tc>
        <w:tc>
          <w:p>
            <w:r>
              <w:t>0</w:t>
            </w:r>
          </w:p>
        </w:tc>
        <w:tc>
          <w:p>
            <w:r>
              <w:t>80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 Category II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80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80</w:t>
            </w:r>
          </w:p>
        </w:tc>
        <w:tc>
          <w:p>
            <w:r>
              <w:t>0</w:t>
            </w:r>
          </w:p>
        </w:tc>
        <w:tc>
          <w:p>
            <w:r>
              <w:t>80</w:t>
            </w:r>
          </w:p>
        </w:tc>
        <w:tc>
          <w:p>
            <w:r>
              <w:t>0</w:t>
            </w:r>
          </w:p>
        </w:tc>
        <w:tc>
          <w:p>
            <w:r>
              <w:t>80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Central Government 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Central Government 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State Government / Governor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Shareholding by Companies or Bodies Corporate where Central / State Government is a promoter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4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Associate companies / Subsidiaries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Directors and their relatives (excluding independent directors and nominee directors)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Key Managerial Personnel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Relatives of promoters (other than "Immediate Relatives" of promoters disclosed under "Promoter and Promoter Group" category)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Trusts where any person belonging to "Promoter and Promoter Group" category is "trustee", "beneficiary", or "author of the trust"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Investor Education and Protection Fund (IEPF)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Resident Individuals holding nominal share capital up to Rs. 2 lakhs</w:t>
            </w:r>
          </w:p>
        </w:tc>
        <w:tc>
          <w:p>
            <w:r>
              <w:t/>
            </w:r>
          </w:p>
        </w:tc>
        <w:tc>
          <w:p>
            <w:r>
              <w:t>11923</w:t>
            </w:r>
          </w:p>
        </w:tc>
        <w:tc>
          <w:p>
            <w:r>
              <w:t>6345589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6345589</w:t>
            </w:r>
          </w:p>
        </w:tc>
        <w:tc>
          <w:p>
            <w:r>
              <w:t>23.38</w:t>
            </w:r>
          </w:p>
        </w:tc>
        <w:tc>
          <w:p>
            <w:r>
              <w:t>6345589</w:t>
            </w:r>
          </w:p>
        </w:tc>
        <w:tc>
          <w:p>
            <w:r>
              <w:t>0</w:t>
            </w:r>
          </w:p>
        </w:tc>
        <w:tc>
          <w:p>
            <w:r>
              <w:t>6345589</w:t>
            </w:r>
          </w:p>
        </w:tc>
        <w:tc>
          <w:p>
            <w:r>
              <w:t>23.38</w:t>
            </w:r>
          </w:p>
        </w:tc>
        <w:tc>
          <w:p>
            <w:r>
              <w:t>0</w:t>
            </w:r>
          </w:p>
        </w:tc>
        <w:tc>
          <w:p>
            <w:r>
              <w:t>23.38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6345585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Resident Individuals holding nominal share capital in excess of Rs. 2 lakhs</w:t>
            </w:r>
          </w:p>
        </w:tc>
        <w:tc>
          <w:p>
            <w:r>
              <w:t/>
            </w:r>
          </w:p>
        </w:tc>
        <w:tc>
          <w:p>
            <w:r>
              <w:t>20</w:t>
            </w:r>
          </w:p>
        </w:tc>
        <w:tc>
          <w:p>
            <w:r>
              <w:t>2386912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2386912</w:t>
            </w:r>
          </w:p>
        </w:tc>
        <w:tc>
          <w:p>
            <w:r>
              <w:t>8.79</w:t>
            </w:r>
          </w:p>
        </w:tc>
        <w:tc>
          <w:p>
            <w:r>
              <w:t>2386912</w:t>
            </w:r>
          </w:p>
        </w:tc>
        <w:tc>
          <w:p>
            <w:r>
              <w:t>0</w:t>
            </w:r>
          </w:p>
        </w:tc>
        <w:tc>
          <w:p>
            <w:r>
              <w:t>2386912</w:t>
            </w:r>
          </w:p>
        </w:tc>
        <w:tc>
          <w:p>
            <w:r>
              <w:t>8.79</w:t>
            </w:r>
          </w:p>
        </w:tc>
        <w:tc>
          <w:p>
            <w:r>
              <w:t>0</w:t>
            </w:r>
          </w:p>
        </w:tc>
        <w:tc>
          <w:p>
            <w:r>
              <w:t>8.79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2386912</w:t>
            </w:r>
          </w:p>
        </w:tc>
      </w:tr>
      <w:tr>
        <w:tc>
          <w:p>
            <w:r>
              <w:t/>
            </w:r>
          </w:p>
        </w:tc>
        <w:tc>
          <w:p>
            <w:r>
              <w:t>MAHMADABBAS RAFIKALI MEGHANI</w:t>
            </w:r>
          </w:p>
        </w:tc>
        <w:tc>
          <w:p>
            <w:r>
              <w:t>AQBPM0966E</w:t>
            </w:r>
          </w:p>
        </w:tc>
        <w:tc>
          <w:p>
            <w:r>
              <w:t>1</w:t>
            </w:r>
          </w:p>
        </w:tc>
        <w:tc>
          <w:p>
            <w:r>
              <w:t>716470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716470</w:t>
            </w:r>
          </w:p>
        </w:tc>
        <w:tc>
          <w:p>
            <w:r>
              <w:t>2.64</w:t>
            </w:r>
          </w:p>
        </w:tc>
        <w:tc>
          <w:p>
            <w:r>
              <w:t>716470</w:t>
            </w:r>
          </w:p>
        </w:tc>
        <w:tc>
          <w:p>
            <w:r>
              <w:t>0</w:t>
            </w:r>
          </w:p>
        </w:tc>
        <w:tc>
          <w:p>
            <w:r>
              <w:t>716470</w:t>
            </w:r>
          </w:p>
        </w:tc>
        <w:tc>
          <w:p>
            <w:r>
              <w:t>2.64</w:t>
            </w:r>
          </w:p>
        </w:tc>
        <w:tc>
          <w:p>
            <w:r>
              <w:t>0</w:t>
            </w:r>
          </w:p>
        </w:tc>
        <w:tc>
          <w:p>
            <w:r>
              <w:t>2.64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716470</w:t>
            </w:r>
          </w:p>
        </w:tc>
      </w:tr>
      <w:tr>
        <w:tc>
          <w:p>
            <w:r>
              <w:t/>
            </w:r>
          </w:p>
        </w:tc>
        <w:tc>
          <w:p>
            <w:r>
              <w:t>GHANSHYAMBHAI MANJIBHAI GORSIYA</w:t>
            </w:r>
          </w:p>
        </w:tc>
        <w:tc>
          <w:p>
            <w:r>
              <w:t>ALGPG6830P</w:t>
            </w:r>
          </w:p>
        </w:tc>
        <w:tc>
          <w:p>
            <w:r>
              <w:t>1</w:t>
            </w:r>
          </w:p>
        </w:tc>
        <w:tc>
          <w:p>
            <w:r>
              <w:t>397200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397200</w:t>
            </w:r>
          </w:p>
        </w:tc>
        <w:tc>
          <w:p>
            <w:r>
              <w:t>1.46</w:t>
            </w:r>
          </w:p>
        </w:tc>
        <w:tc>
          <w:p>
            <w:r>
              <w:t>397200</w:t>
            </w:r>
          </w:p>
        </w:tc>
        <w:tc>
          <w:p>
            <w:r>
              <w:t>0</w:t>
            </w:r>
          </w:p>
        </w:tc>
        <w:tc>
          <w:p>
            <w:r>
              <w:t>397200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397200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Non Resident Indians (NRIs)</w:t>
            </w:r>
          </w:p>
        </w:tc>
        <w:tc>
          <w:p>
            <w:r>
              <w:t/>
            </w:r>
          </w:p>
        </w:tc>
        <w:tc>
          <w:p>
            <w:r>
              <w:t>52</w:t>
            </w:r>
          </w:p>
        </w:tc>
        <w:tc>
          <w:p>
            <w:r>
              <w:t>172941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172941</w:t>
            </w:r>
          </w:p>
        </w:tc>
        <w:tc>
          <w:p>
            <w:r>
              <w:t>0.64</w:t>
            </w:r>
          </w:p>
        </w:tc>
        <w:tc>
          <w:p>
            <w:r>
              <w:t>172941</w:t>
            </w:r>
          </w:p>
        </w:tc>
        <w:tc>
          <w:p>
            <w:r>
              <w:t>0</w:t>
            </w:r>
          </w:p>
        </w:tc>
        <w:tc>
          <w:p>
            <w:r>
              <w:t>172941</w:t>
            </w:r>
          </w:p>
        </w:tc>
        <w:tc>
          <w:p>
            <w:r>
              <w:t>0.64</w:t>
            </w:r>
          </w:p>
        </w:tc>
        <w:tc>
          <w:p>
            <w:r>
              <w:t>0</w:t>
            </w:r>
          </w:p>
        </w:tc>
        <w:tc>
          <w:p>
            <w:r>
              <w:t>0.64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172941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Foreign Nationals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Foreign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l</w:t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9</w:t>
            </w:r>
          </w:p>
        </w:tc>
        <w:tc>
          <w:p>
            <w:r>
              <w:t>5825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5825</w:t>
            </w:r>
          </w:p>
        </w:tc>
        <w:tc>
          <w:p>
            <w:r>
              <w:t>0.02</w:t>
            </w:r>
          </w:p>
        </w:tc>
        <w:tc>
          <w:p>
            <w:r>
              <w:t>5825</w:t>
            </w:r>
          </w:p>
        </w:tc>
        <w:tc>
          <w:p>
            <w:r>
              <w:t>0</w:t>
            </w:r>
          </w:p>
        </w:tc>
        <w:tc>
          <w:p>
            <w:r>
              <w:t>5825</w:t>
            </w:r>
          </w:p>
        </w:tc>
        <w:tc>
          <w:p>
            <w:r>
              <w:t>0.02</w:t>
            </w:r>
          </w:p>
        </w:tc>
        <w:tc>
          <w:p>
            <w:r>
              <w:t>0</w:t>
            </w:r>
          </w:p>
        </w:tc>
        <w:tc>
          <w:p>
            <w:r>
              <w:t>0.02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5825</w:t>
            </w:r>
          </w:p>
        </w:tc>
      </w:tr>
      <w:tr>
        <w:tc>
          <w:p>
            <w:r>
              <w:t>m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136</w:t>
            </w:r>
          </w:p>
        </w:tc>
        <w:tc>
          <w:p>
            <w:r>
              <w:t>227253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227253</w:t>
            </w:r>
          </w:p>
        </w:tc>
        <w:tc>
          <w:p>
            <w:r>
              <w:t>0.84</w:t>
            </w:r>
          </w:p>
        </w:tc>
        <w:tc>
          <w:p>
            <w:r>
              <w:t>227253</w:t>
            </w:r>
          </w:p>
        </w:tc>
        <w:tc>
          <w:p>
            <w:r>
              <w:t>0</w:t>
            </w:r>
          </w:p>
        </w:tc>
        <w:tc>
          <w:p>
            <w:r>
              <w:t>227253</w:t>
            </w:r>
          </w:p>
        </w:tc>
        <w:tc>
          <w:p>
            <w:r>
              <w:t>0.84</w:t>
            </w:r>
          </w:p>
        </w:tc>
        <w:tc>
          <w:p>
            <w:r>
              <w:t>0</w:t>
            </w:r>
          </w:p>
        </w:tc>
        <w:tc>
          <w:p>
            <w:r>
              <w:t>0.84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227253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Members</w:t>
            </w:r>
          </w:p>
        </w:tc>
        <w:tc>
          <w:p>
            <w:r>
              <w:t/>
            </w:r>
          </w:p>
        </w:tc>
        <w:tc>
          <w:p>
            <w:r>
              <w:t>21</w:t>
            </w:r>
          </w:p>
        </w:tc>
        <w:tc>
          <w:p>
            <w:r>
              <w:t>13910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13910</w:t>
            </w:r>
          </w:p>
        </w:tc>
        <w:tc>
          <w:p>
            <w:r>
              <w:t>0.05</w:t>
            </w:r>
          </w:p>
        </w:tc>
        <w:tc>
          <w:p>
            <w:r>
              <w:t>13910</w:t>
            </w:r>
          </w:p>
        </w:tc>
        <w:tc>
          <w:p>
            <w:r>
              <w:t>0</w:t>
            </w:r>
          </w:p>
        </w:tc>
        <w:tc>
          <w:p>
            <w:r>
              <w:t>13910</w:t>
            </w:r>
          </w:p>
        </w:tc>
        <w:tc>
          <w:p>
            <w:r>
              <w:t>0.05</w:t>
            </w:r>
          </w:p>
        </w:tc>
        <w:tc>
          <w:p>
            <w:r>
              <w:t>0</w:t>
            </w:r>
          </w:p>
        </w:tc>
        <w:tc>
          <w:p>
            <w:r>
              <w:t>0.05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13910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115</w:t>
            </w:r>
          </w:p>
        </w:tc>
        <w:tc>
          <w:p>
            <w:r>
              <w:t>213343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213343</w:t>
            </w:r>
          </w:p>
        </w:tc>
        <w:tc>
          <w:p>
            <w:r>
              <w:t>0.79</w:t>
            </w:r>
          </w:p>
        </w:tc>
        <w:tc>
          <w:p>
            <w:r>
              <w:t>213343</w:t>
            </w:r>
          </w:p>
        </w:tc>
        <w:tc>
          <w:p>
            <w:r>
              <w:t>0</w:t>
            </w:r>
          </w:p>
        </w:tc>
        <w:tc>
          <w:p>
            <w:r>
              <w:t>213343</w:t>
            </w:r>
          </w:p>
        </w:tc>
        <w:tc>
          <w:p>
            <w:r>
              <w:t>0.79</w:t>
            </w:r>
          </w:p>
        </w:tc>
        <w:tc>
          <w:p>
            <w:r>
              <w:t>0</w:t>
            </w:r>
          </w:p>
        </w:tc>
        <w:tc>
          <w:p>
            <w:r>
              <w:t>0.79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213343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(B)(4)</w:t>
            </w:r>
          </w:p>
        </w:tc>
        <w:tc>
          <w:p>
            <w:r>
              <w:t/>
            </w:r>
          </w:p>
        </w:tc>
        <w:tc>
          <w:p>
            <w:r>
              <w:t>12140</w:t>
            </w:r>
          </w:p>
        </w:tc>
        <w:tc>
          <w:p>
            <w:r>
              <w:t>9138520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9138520</w:t>
            </w:r>
          </w:p>
        </w:tc>
        <w:tc>
          <w:p>
            <w:r>
              <w:t>33.67</w:t>
            </w:r>
          </w:p>
        </w:tc>
        <w:tc>
          <w:p>
            <w:r>
              <w:t>9138520</w:t>
            </w:r>
          </w:p>
        </w:tc>
        <w:tc>
          <w:p>
            <w:r>
              <w:t>0</w:t>
            </w:r>
          </w:p>
        </w:tc>
        <w:tc>
          <w:p>
            <w:r>
              <w:t>9138520</w:t>
            </w:r>
          </w:p>
        </w:tc>
        <w:tc>
          <w:p>
            <w:r>
              <w:t>33.67</w:t>
            </w:r>
          </w:p>
        </w:tc>
        <w:tc>
          <w:p>
            <w:r>
              <w:t>0</w:t>
            </w:r>
          </w:p>
        </w:tc>
        <w:tc>
          <w:p>
            <w:r>
              <w:t>33.67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9138516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(B)=(B)(1)+(B)(2)+(B)(3)+(B)(4)</w:t>
            </w:r>
          </w:p>
        </w:tc>
        <w:tc>
          <w:p>
            <w:r>
              <w:t/>
            </w:r>
          </w:p>
        </w:tc>
        <w:tc>
          <w:p>
            <w:r>
              <w:t>12141</w:t>
            </w:r>
          </w:p>
        </w:tc>
        <w:tc>
          <w:p>
            <w:r>
              <w:t>9138600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9138600</w:t>
            </w:r>
          </w:p>
        </w:tc>
        <w:tc>
          <w:p>
            <w:r>
              <w:t>33.67</w:t>
            </w:r>
          </w:p>
        </w:tc>
        <w:tc>
          <w:p>
            <w:r>
              <w:t>9138600</w:t>
            </w:r>
          </w:p>
        </w:tc>
        <w:tc>
          <w:p>
            <w:r>
              <w:t>0</w:t>
            </w:r>
          </w:p>
        </w:tc>
        <w:tc>
          <w:p>
            <w:r>
              <w:t>9138600</w:t>
            </w:r>
          </w:p>
        </w:tc>
        <w:tc>
          <w:p>
            <w:r>
              <w:t>33.67</w:t>
            </w:r>
          </w:p>
        </w:tc>
        <w:tc>
          <w:p>
            <w:r>
              <w:t>0</w:t>
            </w:r>
          </w:p>
        </w:tc>
        <w:tc>
          <w:p>
            <w:r>
              <w:t>33.67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9138596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/ Employee Welfare Trust under SEBI (Share Based Employee Benefits and Sweat Equity) Regulations, 2021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